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603EFA" w14:textId="032A212F" w:rsidR="008C22E7" w:rsidRPr="00997D56" w:rsidRDefault="008C22E7">
      <w:bookmarkStart w:id="0" w:name="_GoBack"/>
      <w:bookmarkEnd w:id="0"/>
    </w:p>
    <w:p w14:paraId="325CBE02" w14:textId="2391F9CA" w:rsidR="008C22E7" w:rsidRPr="00891C3C" w:rsidRDefault="00891C3C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891C3C"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1E6A830B" wp14:editId="056B8295">
            <wp:simplePos x="0" y="0"/>
            <wp:positionH relativeFrom="margin">
              <wp:posOffset>38100</wp:posOffset>
            </wp:positionH>
            <wp:positionV relativeFrom="paragraph">
              <wp:posOffset>33655</wp:posOffset>
            </wp:positionV>
            <wp:extent cx="1543050" cy="6381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51" w:rsidRPr="00891C3C">
        <w:rPr>
          <w:rFonts w:asciiTheme="majorHAnsi" w:hAnsiTheme="majorHAnsi" w:cstheme="majorHAnsi"/>
          <w:b/>
          <w:sz w:val="22"/>
          <w:szCs w:val="22"/>
        </w:rPr>
        <w:t xml:space="preserve">Modulo </w:t>
      </w:r>
      <w:r w:rsidR="00D16537" w:rsidRPr="00891C3C">
        <w:rPr>
          <w:rFonts w:asciiTheme="majorHAnsi" w:hAnsiTheme="majorHAnsi" w:cstheme="majorHAnsi"/>
          <w:b/>
          <w:sz w:val="22"/>
          <w:szCs w:val="22"/>
        </w:rPr>
        <w:t xml:space="preserve">richiesta </w:t>
      </w:r>
      <w:r w:rsidR="001E0D51" w:rsidRPr="00891C3C">
        <w:rPr>
          <w:rFonts w:asciiTheme="majorHAnsi" w:hAnsiTheme="majorHAnsi" w:cstheme="majorHAnsi"/>
          <w:b/>
          <w:sz w:val="22"/>
          <w:szCs w:val="22"/>
        </w:rPr>
        <w:t>di riprese video</w:t>
      </w:r>
      <w:r w:rsidR="00547D06" w:rsidRPr="00891C3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AF22D9E" w14:textId="7BE6AE53" w:rsidR="005D1680" w:rsidRPr="00891C3C" w:rsidRDefault="001E0D51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891C3C">
        <w:rPr>
          <w:rFonts w:asciiTheme="majorHAnsi" w:hAnsiTheme="majorHAnsi" w:cstheme="majorHAnsi"/>
          <w:b/>
          <w:i/>
          <w:sz w:val="22"/>
          <w:szCs w:val="22"/>
        </w:rPr>
        <w:t>Video</w:t>
      </w:r>
      <w:r w:rsidR="005D1680" w:rsidRPr="00891C3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="00547D06" w:rsidRPr="00891C3C">
        <w:rPr>
          <w:rFonts w:asciiTheme="majorHAnsi" w:hAnsiTheme="majorHAnsi" w:cstheme="majorHAnsi"/>
          <w:b/>
          <w:i/>
          <w:sz w:val="22"/>
          <w:szCs w:val="22"/>
        </w:rPr>
        <w:t>shoot</w:t>
      </w:r>
      <w:proofErr w:type="spellEnd"/>
      <w:r w:rsidR="005D1680" w:rsidRPr="00891C3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="00D16537" w:rsidRPr="00891C3C">
        <w:rPr>
          <w:rFonts w:asciiTheme="majorHAnsi" w:hAnsiTheme="majorHAnsi" w:cstheme="majorHAnsi"/>
          <w:b/>
          <w:i/>
          <w:sz w:val="22"/>
          <w:szCs w:val="22"/>
        </w:rPr>
        <w:t>request</w:t>
      </w:r>
      <w:proofErr w:type="spellEnd"/>
      <w:r w:rsidR="00D16537" w:rsidRPr="00891C3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proofErr w:type="spellStart"/>
      <w:r w:rsidR="005D1680" w:rsidRPr="00891C3C">
        <w:rPr>
          <w:rFonts w:asciiTheme="majorHAnsi" w:hAnsiTheme="majorHAnsi" w:cstheme="majorHAnsi"/>
          <w:b/>
          <w:i/>
          <w:sz w:val="22"/>
          <w:szCs w:val="22"/>
        </w:rPr>
        <w:t>form</w:t>
      </w:r>
      <w:proofErr w:type="spellEnd"/>
    </w:p>
    <w:p w14:paraId="27CCC68A" w14:textId="3AC7F1BF" w:rsidR="008C22E7" w:rsidRPr="00891C3C" w:rsidRDefault="003E5673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D</w:t>
      </w:r>
      <w:r w:rsidR="008C22E7" w:rsidRPr="00891C3C">
        <w:rPr>
          <w:rFonts w:asciiTheme="majorHAnsi" w:hAnsiTheme="majorHAnsi" w:cstheme="majorHAnsi"/>
          <w:sz w:val="22"/>
          <w:szCs w:val="22"/>
        </w:rPr>
        <w:t>a</w:t>
      </w:r>
      <w:r w:rsidRPr="00891C3C">
        <w:rPr>
          <w:rFonts w:asciiTheme="majorHAnsi" w:hAnsiTheme="majorHAnsi" w:cstheme="majorHAnsi"/>
          <w:sz w:val="22"/>
          <w:szCs w:val="22"/>
        </w:rPr>
        <w:t xml:space="preserve"> </w:t>
      </w:r>
      <w:r w:rsidR="008C22E7" w:rsidRPr="00891C3C">
        <w:rPr>
          <w:rFonts w:asciiTheme="majorHAnsi" w:hAnsiTheme="majorHAnsi" w:cstheme="majorHAnsi"/>
          <w:sz w:val="22"/>
          <w:szCs w:val="22"/>
        </w:rPr>
        <w:t>inviare a</w:t>
      </w:r>
      <w:r w:rsidRPr="00891C3C">
        <w:rPr>
          <w:rFonts w:asciiTheme="majorHAnsi" w:hAnsiTheme="majorHAnsi" w:cstheme="majorHAnsi"/>
          <w:sz w:val="22"/>
          <w:szCs w:val="22"/>
        </w:rPr>
        <w:t xml:space="preserve"> </w:t>
      </w:r>
      <w:r w:rsidR="005D1680" w:rsidRPr="00891C3C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237507" w:rsidRPr="00891C3C">
        <w:rPr>
          <w:rFonts w:asciiTheme="majorHAnsi" w:hAnsiTheme="majorHAnsi" w:cstheme="majorHAnsi"/>
          <w:i/>
          <w:sz w:val="22"/>
          <w:szCs w:val="22"/>
        </w:rPr>
        <w:t>S</w:t>
      </w:r>
      <w:r w:rsidR="005D1680" w:rsidRPr="00891C3C">
        <w:rPr>
          <w:rFonts w:asciiTheme="majorHAnsi" w:hAnsiTheme="majorHAnsi" w:cstheme="majorHAnsi"/>
          <w:i/>
          <w:sz w:val="22"/>
          <w:szCs w:val="22"/>
        </w:rPr>
        <w:t>end</w:t>
      </w:r>
      <w:proofErr w:type="spellEnd"/>
      <w:r w:rsidR="005D1680" w:rsidRPr="00891C3C">
        <w:rPr>
          <w:rFonts w:asciiTheme="majorHAnsi" w:hAnsiTheme="majorHAnsi" w:cstheme="majorHAnsi"/>
          <w:i/>
          <w:sz w:val="22"/>
          <w:szCs w:val="22"/>
        </w:rPr>
        <w:t xml:space="preserve"> to:</w:t>
      </w:r>
      <w:r w:rsidR="008C22E7" w:rsidRPr="00891C3C">
        <w:rPr>
          <w:rFonts w:asciiTheme="majorHAnsi" w:hAnsiTheme="majorHAnsi" w:cstheme="majorHAnsi"/>
          <w:sz w:val="22"/>
          <w:szCs w:val="22"/>
        </w:rPr>
        <w:t xml:space="preserve">  </w:t>
      </w:r>
      <w:hyperlink r:id="rId10" w:history="1">
        <w:r w:rsidR="00891C3C" w:rsidRPr="00891C3C">
          <w:rPr>
            <w:rStyle w:val="Collegamentoipertestuale"/>
            <w:rFonts w:asciiTheme="majorHAnsi" w:hAnsiTheme="majorHAnsi" w:cstheme="majorHAnsi"/>
            <w:sz w:val="22"/>
            <w:szCs w:val="22"/>
          </w:rPr>
          <w:t>drm-cal@beniculturali.it</w:t>
        </w:r>
      </w:hyperlink>
    </w:p>
    <w:p w14:paraId="75E96230" w14:textId="77777777" w:rsidR="008C22E7" w:rsidRPr="00D16537" w:rsidRDefault="009577EE" w:rsidP="00891C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sz w:val="20"/>
          <w:szCs w:val="20"/>
        </w:rPr>
      </w:pPr>
      <w:r w:rsidRPr="00D16537">
        <w:t xml:space="preserve">                    </w:t>
      </w:r>
      <w:r w:rsidR="006C7B2D" w:rsidRPr="00D16537">
        <w:tab/>
      </w:r>
    </w:p>
    <w:p w14:paraId="1568C546" w14:textId="44196C61" w:rsidR="008C22E7" w:rsidRPr="00891C3C" w:rsidRDefault="008C22E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851"/>
        <w:gridCol w:w="427"/>
        <w:gridCol w:w="106"/>
        <w:gridCol w:w="606"/>
        <w:gridCol w:w="143"/>
        <w:gridCol w:w="711"/>
        <w:gridCol w:w="1233"/>
        <w:gridCol w:w="49"/>
        <w:gridCol w:w="265"/>
        <w:gridCol w:w="447"/>
        <w:gridCol w:w="712"/>
        <w:gridCol w:w="427"/>
        <w:gridCol w:w="3491"/>
      </w:tblGrid>
      <w:tr w:rsidR="00997D56" w:rsidRPr="00891C3C" w14:paraId="09751BAE" w14:textId="77777777">
        <w:tc>
          <w:tcPr>
            <w:tcW w:w="9468" w:type="dxa"/>
            <w:gridSpan w:val="13"/>
            <w:shd w:val="clear" w:color="auto" w:fill="auto"/>
          </w:tcPr>
          <w:p w14:paraId="6F64CF64" w14:textId="38B8AA6C" w:rsidR="00997D56" w:rsidRPr="00891C3C" w:rsidRDefault="00997D56" w:rsidP="00997D5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sottoscritto</w:t>
            </w:r>
            <w:proofErr w:type="spellEnd"/>
            <w:r w:rsidRPr="00891C3C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The undersigned</w:t>
            </w:r>
          </w:p>
        </w:tc>
      </w:tr>
      <w:tr w:rsidR="00997D56" w:rsidRPr="00891C3C" w14:paraId="123F3775" w14:textId="77777777">
        <w:tc>
          <w:tcPr>
            <w:tcW w:w="1384" w:type="dxa"/>
            <w:gridSpan w:val="3"/>
            <w:shd w:val="clear" w:color="auto" w:fill="auto"/>
          </w:tcPr>
          <w:p w14:paraId="6CB3887F" w14:textId="38B06691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Na</w:t>
            </w:r>
            <w:r w:rsid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m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e   </w:t>
            </w:r>
          </w:p>
        </w:tc>
        <w:tc>
          <w:tcPr>
            <w:tcW w:w="8084" w:type="dxa"/>
            <w:gridSpan w:val="10"/>
            <w:shd w:val="clear" w:color="auto" w:fill="auto"/>
          </w:tcPr>
          <w:p w14:paraId="3E88695F" w14:textId="77777777" w:rsidR="00997D56" w:rsidRPr="00891C3C" w:rsidRDefault="00997D56" w:rsidP="00616655">
            <w:pPr>
              <w:tabs>
                <w:tab w:val="left" w:pos="3590"/>
              </w:tabs>
              <w:ind w:left="-426" w:firstLine="426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  <w:tr w:rsidR="00997D56" w:rsidRPr="00891C3C" w14:paraId="0F7569D1" w14:textId="77777777">
        <w:tc>
          <w:tcPr>
            <w:tcW w:w="2133" w:type="dxa"/>
            <w:gridSpan w:val="5"/>
            <w:shd w:val="clear" w:color="auto" w:fill="auto"/>
          </w:tcPr>
          <w:p w14:paraId="1E3F441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Cognome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proofErr w:type="spellStart"/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335" w:type="dxa"/>
            <w:gridSpan w:val="8"/>
            <w:shd w:val="clear" w:color="auto" w:fill="auto"/>
          </w:tcPr>
          <w:p w14:paraId="7C24163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……………………………………..</w:t>
            </w:r>
          </w:p>
        </w:tc>
      </w:tr>
      <w:tr w:rsidR="00997D56" w:rsidRPr="00891C3C" w14:paraId="61C3EC00" w14:textId="77777777">
        <w:tc>
          <w:tcPr>
            <w:tcW w:w="4077" w:type="dxa"/>
            <w:gridSpan w:val="7"/>
            <w:shd w:val="clear" w:color="auto" w:fill="auto"/>
          </w:tcPr>
          <w:p w14:paraId="266939FD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Ditta</w:t>
            </w:r>
            <w:proofErr w:type="spellEnd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Editore</w:t>
            </w:r>
            <w:proofErr w:type="spellEnd"/>
            <w:r w:rsidRPr="00891C3C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Company/Publishing house</w:t>
            </w:r>
          </w:p>
        </w:tc>
        <w:tc>
          <w:tcPr>
            <w:tcW w:w="5391" w:type="dxa"/>
            <w:gridSpan w:val="6"/>
            <w:shd w:val="clear" w:color="auto" w:fill="auto"/>
          </w:tcPr>
          <w:p w14:paraId="2DE26831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……………………………………..</w:t>
            </w:r>
          </w:p>
        </w:tc>
      </w:tr>
      <w:tr w:rsidR="00997D56" w:rsidRPr="00891C3C" w14:paraId="23E2F0F0" w14:textId="77777777">
        <w:tc>
          <w:tcPr>
            <w:tcW w:w="1278" w:type="dxa"/>
            <w:gridSpan w:val="2"/>
            <w:shd w:val="clear" w:color="auto" w:fill="auto"/>
          </w:tcPr>
          <w:p w14:paraId="3441B1CA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Via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Street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3113" w:type="dxa"/>
            <w:gridSpan w:val="7"/>
            <w:shd w:val="clear" w:color="auto" w:fill="auto"/>
          </w:tcPr>
          <w:p w14:paraId="574E5A8A" w14:textId="0FB8406A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</w:p>
        </w:tc>
        <w:tc>
          <w:tcPr>
            <w:tcW w:w="447" w:type="dxa"/>
            <w:shd w:val="clear" w:color="auto" w:fill="auto"/>
          </w:tcPr>
          <w:p w14:paraId="73F436E6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4630" w:type="dxa"/>
            <w:gridSpan w:val="3"/>
            <w:shd w:val="clear" w:color="auto" w:fill="auto"/>
          </w:tcPr>
          <w:p w14:paraId="7AEAFC6E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  <w:r w:rsidR="00EA1144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  <w:tr w:rsidR="00997D56" w:rsidRPr="00891C3C" w14:paraId="61E13CA3" w14:textId="77777777">
        <w:tc>
          <w:tcPr>
            <w:tcW w:w="2844" w:type="dxa"/>
            <w:gridSpan w:val="6"/>
            <w:shd w:val="clear" w:color="auto" w:fill="auto"/>
          </w:tcPr>
          <w:p w14:paraId="5441ED1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Codice postale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Postcode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14:paraId="00319D9F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</w:p>
        </w:tc>
        <w:tc>
          <w:tcPr>
            <w:tcW w:w="1424" w:type="dxa"/>
            <w:gridSpan w:val="3"/>
            <w:shd w:val="clear" w:color="auto" w:fill="auto"/>
          </w:tcPr>
          <w:p w14:paraId="0A787F75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Città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Town</w:t>
            </w:r>
          </w:p>
        </w:tc>
        <w:tc>
          <w:tcPr>
            <w:tcW w:w="3918" w:type="dxa"/>
            <w:gridSpan w:val="2"/>
            <w:shd w:val="clear" w:color="auto" w:fill="auto"/>
          </w:tcPr>
          <w:p w14:paraId="4BBE62CD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EA1144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</w:t>
            </w:r>
          </w:p>
        </w:tc>
      </w:tr>
      <w:tr w:rsidR="00997D56" w:rsidRPr="00891C3C" w14:paraId="21489B8C" w14:textId="77777777">
        <w:tc>
          <w:tcPr>
            <w:tcW w:w="2844" w:type="dxa"/>
            <w:gridSpan w:val="6"/>
            <w:shd w:val="clear" w:color="auto" w:fill="auto"/>
          </w:tcPr>
          <w:p w14:paraId="18E0128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Provincia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Province-State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6733B2A9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1851" w:type="dxa"/>
            <w:gridSpan w:val="4"/>
            <w:shd w:val="clear" w:color="auto" w:fill="auto"/>
          </w:tcPr>
          <w:p w14:paraId="4559F3A2" w14:textId="77777777" w:rsidR="00997D56" w:rsidRPr="00891C3C" w:rsidRDefault="00997D56" w:rsidP="00237507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Nazione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237507"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Country</w:t>
            </w:r>
          </w:p>
        </w:tc>
        <w:tc>
          <w:tcPr>
            <w:tcW w:w="3491" w:type="dxa"/>
            <w:shd w:val="clear" w:color="auto" w:fill="auto"/>
          </w:tcPr>
          <w:p w14:paraId="26E45975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…………………….</w:t>
            </w:r>
          </w:p>
        </w:tc>
      </w:tr>
      <w:tr w:rsidR="00997D56" w:rsidRPr="00891C3C" w14:paraId="41C5553E" w14:textId="77777777">
        <w:tc>
          <w:tcPr>
            <w:tcW w:w="1990" w:type="dxa"/>
            <w:gridSpan w:val="4"/>
            <w:shd w:val="clear" w:color="auto" w:fill="auto"/>
          </w:tcPr>
          <w:p w14:paraId="79840C9E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Telefono/</w:t>
            </w: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891C3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Phone</w:t>
            </w:r>
          </w:p>
        </w:tc>
        <w:tc>
          <w:tcPr>
            <w:tcW w:w="7478" w:type="dxa"/>
            <w:gridSpan w:val="9"/>
            <w:shd w:val="clear" w:color="auto" w:fill="auto"/>
          </w:tcPr>
          <w:p w14:paraId="59E50388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997D56" w:rsidRPr="00891C3C" w14:paraId="092296F2" w14:textId="77777777">
        <w:tc>
          <w:tcPr>
            <w:tcW w:w="851" w:type="dxa"/>
            <w:shd w:val="clear" w:color="auto" w:fill="auto"/>
          </w:tcPr>
          <w:p w14:paraId="4A640763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617" w:type="dxa"/>
            <w:gridSpan w:val="12"/>
            <w:shd w:val="clear" w:color="auto" w:fill="auto"/>
          </w:tcPr>
          <w:p w14:paraId="7A7C2EF6" w14:textId="77777777" w:rsidR="00997D56" w:rsidRPr="00891C3C" w:rsidRDefault="00997D56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</w:t>
            </w:r>
            <w:r w:rsidR="002948DD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</w:t>
            </w:r>
            <w:r w:rsidR="00EA1144" w:rsidRPr="00891C3C">
              <w:rPr>
                <w:rFonts w:asciiTheme="majorHAnsi" w:eastAsia="Calibri" w:hAnsiTheme="majorHAnsi" w:cstheme="majorHAnsi"/>
                <w:sz w:val="22"/>
                <w:szCs w:val="22"/>
              </w:rPr>
              <w:t>…………</w:t>
            </w:r>
          </w:p>
        </w:tc>
      </w:tr>
    </w:tbl>
    <w:p w14:paraId="0F0573E5" w14:textId="77777777" w:rsidR="008C22E7" w:rsidRPr="00891C3C" w:rsidRDefault="008C22E7">
      <w:pPr>
        <w:rPr>
          <w:rFonts w:asciiTheme="majorHAnsi" w:hAnsiTheme="majorHAnsi" w:cstheme="majorHAnsi"/>
          <w:sz w:val="22"/>
          <w:szCs w:val="22"/>
        </w:rPr>
      </w:pPr>
    </w:p>
    <w:p w14:paraId="5F3BD196" w14:textId="77777777" w:rsidR="008C22E7" w:rsidRPr="00891C3C" w:rsidRDefault="008C22E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4E44694" w14:textId="77777777" w:rsidR="008C22E7" w:rsidRPr="00891C3C" w:rsidRDefault="00E42D33">
      <w:pPr>
        <w:jc w:val="center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CHIEDE/</w:t>
      </w:r>
      <w:proofErr w:type="spellStart"/>
      <w:r w:rsidR="00324CAE" w:rsidRPr="00891C3C">
        <w:rPr>
          <w:rFonts w:asciiTheme="majorHAnsi" w:hAnsiTheme="majorHAnsi" w:cstheme="majorHAnsi"/>
          <w:b/>
          <w:i/>
          <w:sz w:val="22"/>
          <w:szCs w:val="22"/>
        </w:rPr>
        <w:t>Request</w:t>
      </w:r>
      <w:r w:rsidR="00501369" w:rsidRPr="00891C3C">
        <w:rPr>
          <w:rFonts w:asciiTheme="majorHAnsi" w:hAnsiTheme="majorHAnsi" w:cstheme="majorHAnsi"/>
          <w:b/>
          <w:i/>
          <w:sz w:val="22"/>
          <w:szCs w:val="22"/>
        </w:rPr>
        <w:t>s</w:t>
      </w:r>
      <w:proofErr w:type="spellEnd"/>
    </w:p>
    <w:p w14:paraId="14746280" w14:textId="77777777" w:rsidR="008C22E7" w:rsidRPr="00891C3C" w:rsidRDefault="008C22E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F38DF5" w14:textId="77777777" w:rsidR="004F7BD4" w:rsidRPr="00891C3C" w:rsidRDefault="008C22E7" w:rsidP="000D017C">
      <w:pPr>
        <w:spacing w:after="240"/>
        <w:ind w:left="284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 xml:space="preserve"> </w:t>
      </w:r>
      <w:r w:rsidR="004F7BD4" w:rsidRPr="00891C3C">
        <w:rPr>
          <w:rFonts w:asciiTheme="majorHAnsi" w:hAnsiTheme="majorHAnsi" w:cstheme="majorHAnsi"/>
          <w:smallCaps/>
          <w:sz w:val="22"/>
          <w:szCs w:val="22"/>
        </w:rPr>
        <w:t>l’autorizzazione a</w:t>
      </w:r>
      <w:r w:rsidR="00136959" w:rsidRPr="00891C3C">
        <w:rPr>
          <w:rFonts w:asciiTheme="majorHAnsi" w:hAnsiTheme="majorHAnsi" w:cstheme="majorHAnsi"/>
          <w:smallCaps/>
          <w:sz w:val="22"/>
          <w:szCs w:val="22"/>
        </w:rPr>
        <w:t>d</w:t>
      </w:r>
      <w:r w:rsidR="004F7BD4" w:rsidRPr="00891C3C">
        <w:rPr>
          <w:rFonts w:asciiTheme="majorHAnsi" w:hAnsiTheme="majorHAnsi" w:cstheme="majorHAnsi"/>
          <w:smallCaps/>
          <w:sz w:val="22"/>
          <w:szCs w:val="22"/>
        </w:rPr>
        <w:t xml:space="preserve"> effettuare riprese </w:t>
      </w:r>
      <w:r w:rsidR="001E0D51" w:rsidRPr="00891C3C">
        <w:rPr>
          <w:rFonts w:asciiTheme="majorHAnsi" w:hAnsiTheme="majorHAnsi" w:cstheme="majorHAnsi"/>
          <w:smallCaps/>
          <w:sz w:val="22"/>
          <w:szCs w:val="22"/>
        </w:rPr>
        <w:t xml:space="preserve">video </w:t>
      </w:r>
      <w:r w:rsidR="004F7BD4" w:rsidRPr="00891C3C">
        <w:rPr>
          <w:rFonts w:asciiTheme="majorHAnsi" w:hAnsiTheme="majorHAnsi" w:cstheme="majorHAnsi"/>
          <w:smallCaps/>
          <w:sz w:val="22"/>
          <w:szCs w:val="22"/>
        </w:rPr>
        <w:t>con mezzi propri</w:t>
      </w:r>
      <w:r w:rsidR="00CF69C2" w:rsidRPr="00891C3C">
        <w:rPr>
          <w:rFonts w:asciiTheme="majorHAnsi" w:hAnsiTheme="majorHAnsi" w:cstheme="majorHAnsi"/>
          <w:smallCaps/>
          <w:sz w:val="22"/>
          <w:szCs w:val="22"/>
        </w:rPr>
        <w:t xml:space="preserve"> per </w:t>
      </w:r>
      <w:r w:rsidR="00D01317" w:rsidRPr="00891C3C">
        <w:rPr>
          <w:rFonts w:asciiTheme="majorHAnsi" w:hAnsiTheme="majorHAnsi" w:cstheme="majorHAnsi"/>
          <w:smallCaps/>
          <w:sz w:val="22"/>
          <w:szCs w:val="22"/>
        </w:rPr>
        <w:t xml:space="preserve">il seguente </w:t>
      </w:r>
      <w:r w:rsidR="00CF69C2" w:rsidRPr="00891C3C">
        <w:rPr>
          <w:rFonts w:asciiTheme="majorHAnsi" w:hAnsiTheme="majorHAnsi" w:cstheme="majorHAnsi"/>
          <w:smallCaps/>
          <w:sz w:val="22"/>
          <w:szCs w:val="22"/>
        </w:rPr>
        <w:t>scopo (barrare la richiesta)</w:t>
      </w:r>
      <w:r w:rsidR="00D32832" w:rsidRPr="00891C3C">
        <w:rPr>
          <w:rFonts w:asciiTheme="majorHAnsi" w:hAnsiTheme="majorHAnsi" w:cstheme="majorHAnsi"/>
          <w:smallCaps/>
          <w:sz w:val="22"/>
          <w:szCs w:val="22"/>
        </w:rPr>
        <w:t xml:space="preserve"> </w:t>
      </w:r>
      <w:r w:rsidR="00D01317" w:rsidRPr="00891C3C">
        <w:rPr>
          <w:rFonts w:asciiTheme="majorHAnsi" w:hAnsiTheme="majorHAnsi" w:cstheme="majorHAnsi"/>
          <w:smallCaps/>
          <w:sz w:val="22"/>
          <w:szCs w:val="22"/>
        </w:rPr>
        <w:t>/</w:t>
      </w:r>
      <w:r w:rsidR="00892309" w:rsidRPr="00891C3C">
        <w:rPr>
          <w:rFonts w:asciiTheme="majorHAnsi" w:hAnsiTheme="majorHAnsi" w:cstheme="majorHAnsi"/>
          <w:smallCaps/>
          <w:sz w:val="22"/>
          <w:szCs w:val="22"/>
        </w:rPr>
        <w:t xml:space="preserve">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Permission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for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a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1E0D51" w:rsidRPr="00891C3C">
        <w:rPr>
          <w:rFonts w:asciiTheme="majorHAnsi" w:hAnsiTheme="majorHAnsi" w:cstheme="majorHAnsi"/>
          <w:i/>
          <w:smallCaps/>
          <w:sz w:val="22"/>
          <w:szCs w:val="22"/>
        </w:rPr>
        <w:t>video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proofErr w:type="spellStart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>shooting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using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personal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equipment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for the </w:t>
      </w:r>
      <w:proofErr w:type="spellStart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>following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proofErr w:type="spellStart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>reasons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(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check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what</w:t>
      </w:r>
      <w:proofErr w:type="spellEnd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 xml:space="preserve"> </w:t>
      </w:r>
      <w:proofErr w:type="spellStart"/>
      <w:r w:rsidR="00237507" w:rsidRPr="00891C3C">
        <w:rPr>
          <w:rFonts w:asciiTheme="majorHAnsi" w:hAnsiTheme="majorHAnsi" w:cstheme="majorHAnsi"/>
          <w:i/>
          <w:smallCaps/>
          <w:sz w:val="22"/>
          <w:szCs w:val="22"/>
        </w:rPr>
        <w:t>applies</w:t>
      </w:r>
      <w:proofErr w:type="spellEnd"/>
      <w:r w:rsidR="00892309" w:rsidRPr="00891C3C">
        <w:rPr>
          <w:rFonts w:asciiTheme="majorHAnsi" w:hAnsiTheme="majorHAnsi" w:cstheme="majorHAnsi"/>
          <w:i/>
          <w:smallCaps/>
          <w:sz w:val="22"/>
          <w:szCs w:val="22"/>
        </w:rPr>
        <w:t>)</w:t>
      </w:r>
      <w:r w:rsidR="00CF69C2" w:rsidRPr="00891C3C">
        <w:rPr>
          <w:rFonts w:asciiTheme="majorHAnsi" w:hAnsiTheme="majorHAnsi" w:cstheme="majorHAnsi"/>
          <w:smallCaps/>
          <w:sz w:val="22"/>
          <w:szCs w:val="22"/>
        </w:rPr>
        <w:t xml:space="preserve">: </w:t>
      </w:r>
    </w:p>
    <w:p w14:paraId="4D99D874" w14:textId="77777777" w:rsidR="001E0D51" w:rsidRPr="00891C3C" w:rsidRDefault="00A943CD" w:rsidP="00C310BA">
      <w:pPr>
        <w:pStyle w:val="Paragrafoelenco"/>
        <w:numPr>
          <w:ilvl w:val="0"/>
          <w:numId w:val="11"/>
        </w:numPr>
        <w:tabs>
          <w:tab w:val="left" w:pos="709"/>
          <w:tab w:val="left" w:pos="1418"/>
        </w:tabs>
        <w:spacing w:before="240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40791273"/>
      <w:r w:rsidRPr="00891C3C">
        <w:rPr>
          <w:rFonts w:asciiTheme="majorHAnsi" w:hAnsiTheme="majorHAnsi" w:cstheme="majorHAnsi"/>
          <w:sz w:val="22"/>
          <w:szCs w:val="22"/>
        </w:rPr>
        <w:t xml:space="preserve">Usi </w:t>
      </w:r>
      <w:r w:rsidR="001E0D51" w:rsidRPr="00891C3C">
        <w:rPr>
          <w:rFonts w:asciiTheme="majorHAnsi" w:hAnsiTheme="majorHAnsi" w:cstheme="majorHAnsi"/>
          <w:sz w:val="22"/>
          <w:szCs w:val="22"/>
        </w:rPr>
        <w:t xml:space="preserve">promozionali </w:t>
      </w:r>
      <w:r w:rsidRPr="00891C3C">
        <w:rPr>
          <w:rFonts w:asciiTheme="majorHAnsi" w:hAnsiTheme="majorHAnsi" w:cstheme="majorHAnsi"/>
          <w:sz w:val="22"/>
          <w:szCs w:val="22"/>
        </w:rPr>
        <w:t xml:space="preserve">e di valorizzazione </w:t>
      </w:r>
      <w:r w:rsidR="00443D95" w:rsidRPr="00891C3C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443D95" w:rsidRPr="00891C3C">
        <w:rPr>
          <w:rFonts w:asciiTheme="majorHAnsi" w:hAnsiTheme="majorHAnsi" w:cstheme="majorHAnsi"/>
          <w:i/>
          <w:sz w:val="22"/>
          <w:szCs w:val="22"/>
        </w:rPr>
        <w:t>Promotion</w:t>
      </w:r>
      <w:r w:rsidR="008F6EDB" w:rsidRPr="00891C3C">
        <w:rPr>
          <w:rFonts w:asciiTheme="majorHAnsi" w:hAnsiTheme="majorHAnsi" w:cstheme="majorHAnsi"/>
          <w:i/>
          <w:sz w:val="22"/>
          <w:szCs w:val="22"/>
        </w:rPr>
        <w:t>al</w:t>
      </w:r>
      <w:proofErr w:type="spellEnd"/>
      <w:r w:rsidR="008F6EDB" w:rsidRPr="00891C3C">
        <w:rPr>
          <w:rFonts w:asciiTheme="majorHAnsi" w:hAnsiTheme="majorHAnsi" w:cstheme="majorHAnsi"/>
          <w:i/>
          <w:sz w:val="22"/>
          <w:szCs w:val="22"/>
        </w:rPr>
        <w:t xml:space="preserve"> use </w:t>
      </w:r>
      <w:r w:rsidR="001D356E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2211BBED" w14:textId="77777777" w:rsidR="007212CD" w:rsidRPr="00891C3C" w:rsidRDefault="00E3559B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i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Riprese cinematografiche o</w:t>
      </w:r>
      <w:r w:rsidR="001E0D51" w:rsidRPr="00891C3C">
        <w:rPr>
          <w:rFonts w:asciiTheme="majorHAnsi" w:hAnsiTheme="majorHAnsi" w:cstheme="majorHAnsi"/>
          <w:sz w:val="22"/>
          <w:szCs w:val="22"/>
        </w:rPr>
        <w:t xml:space="preserve"> televisive a scopi commerciali</w:t>
      </w:r>
      <w:r w:rsidR="00E4475D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1B23DB" w:rsidRPr="00891C3C">
        <w:rPr>
          <w:rFonts w:asciiTheme="majorHAnsi" w:hAnsiTheme="majorHAnsi" w:cstheme="majorHAnsi"/>
          <w:i/>
          <w:sz w:val="22"/>
          <w:szCs w:val="22"/>
        </w:rPr>
        <w:t>F</w:t>
      </w:r>
      <w:r w:rsidRPr="00891C3C">
        <w:rPr>
          <w:rFonts w:asciiTheme="majorHAnsi" w:hAnsiTheme="majorHAnsi" w:cstheme="majorHAnsi"/>
          <w:i/>
          <w:sz w:val="22"/>
          <w:szCs w:val="22"/>
        </w:rPr>
        <w:t>ilm or</w:t>
      </w:r>
      <w:r w:rsidR="007F4B7F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7F4B7F" w:rsidRPr="00891C3C">
        <w:rPr>
          <w:rFonts w:asciiTheme="majorHAnsi" w:hAnsiTheme="majorHAnsi" w:cstheme="majorHAnsi"/>
          <w:i/>
          <w:sz w:val="22"/>
          <w:szCs w:val="22"/>
        </w:rPr>
        <w:t>television</w:t>
      </w:r>
      <w:proofErr w:type="spellEnd"/>
      <w:r w:rsidR="007F4B7F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1B23DB" w:rsidRPr="00891C3C">
        <w:rPr>
          <w:rFonts w:asciiTheme="majorHAnsi" w:hAnsiTheme="majorHAnsi" w:cstheme="majorHAnsi"/>
          <w:i/>
          <w:sz w:val="22"/>
          <w:szCs w:val="22"/>
        </w:rPr>
        <w:t>shooting</w:t>
      </w:r>
      <w:proofErr w:type="spellEnd"/>
      <w:r w:rsidR="007F4B7F" w:rsidRPr="00891C3C">
        <w:rPr>
          <w:rFonts w:asciiTheme="majorHAnsi" w:hAnsiTheme="majorHAnsi" w:cstheme="majorHAnsi"/>
          <w:i/>
          <w:sz w:val="22"/>
          <w:szCs w:val="22"/>
        </w:rPr>
        <w:t xml:space="preserve"> for commercial </w:t>
      </w:r>
      <w:proofErr w:type="spellStart"/>
      <w:r w:rsidR="007F4B7F" w:rsidRPr="00891C3C">
        <w:rPr>
          <w:rFonts w:asciiTheme="majorHAnsi" w:hAnsiTheme="majorHAnsi" w:cstheme="majorHAnsi"/>
          <w:i/>
          <w:sz w:val="22"/>
          <w:szCs w:val="22"/>
        </w:rPr>
        <w:t>purposes</w:t>
      </w:r>
      <w:proofErr w:type="spellEnd"/>
    </w:p>
    <w:p w14:paraId="1D632826" w14:textId="77777777" w:rsidR="007212CD" w:rsidRPr="00891C3C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Video amatoriale e/o a scopo di studio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AD4764" w:rsidRPr="00891C3C">
        <w:rPr>
          <w:rFonts w:asciiTheme="majorHAnsi" w:hAnsiTheme="majorHAnsi" w:cstheme="majorHAnsi"/>
          <w:i/>
          <w:sz w:val="22"/>
          <w:szCs w:val="22"/>
        </w:rPr>
        <w:t>Amateur video and</w:t>
      </w:r>
      <w:r w:rsidR="008B2956" w:rsidRPr="00891C3C">
        <w:rPr>
          <w:rFonts w:asciiTheme="majorHAnsi" w:hAnsiTheme="majorHAnsi" w:cstheme="majorHAnsi"/>
          <w:i/>
          <w:sz w:val="22"/>
          <w:szCs w:val="22"/>
        </w:rPr>
        <w:t xml:space="preserve">/or for </w:t>
      </w:r>
      <w:proofErr w:type="spellStart"/>
      <w:r w:rsidR="008B2956" w:rsidRPr="00891C3C">
        <w:rPr>
          <w:rFonts w:asciiTheme="majorHAnsi" w:hAnsiTheme="majorHAnsi" w:cstheme="majorHAnsi"/>
          <w:i/>
          <w:sz w:val="22"/>
          <w:szCs w:val="22"/>
        </w:rPr>
        <w:t>study</w:t>
      </w:r>
      <w:proofErr w:type="spellEnd"/>
      <w:r w:rsidR="00AD4764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="00AD4764" w:rsidRPr="00891C3C">
        <w:rPr>
          <w:rFonts w:asciiTheme="majorHAnsi" w:hAnsiTheme="majorHAnsi" w:cstheme="majorHAnsi"/>
          <w:i/>
          <w:sz w:val="22"/>
          <w:szCs w:val="22"/>
        </w:rPr>
        <w:t>purposes</w:t>
      </w:r>
      <w:proofErr w:type="spellEnd"/>
    </w:p>
    <w:p w14:paraId="0008045D" w14:textId="77777777" w:rsidR="007212CD" w:rsidRPr="00891C3C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Documentario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8B2956" w:rsidRPr="00891C3C">
        <w:rPr>
          <w:rFonts w:asciiTheme="majorHAnsi" w:hAnsiTheme="majorHAnsi" w:cstheme="majorHAnsi"/>
          <w:i/>
          <w:sz w:val="22"/>
          <w:szCs w:val="22"/>
        </w:rPr>
        <w:t>Documentary</w:t>
      </w:r>
      <w:proofErr w:type="spellEnd"/>
      <w:r w:rsidR="008B2956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4E9C0CFF" w14:textId="77777777" w:rsidR="007212CD" w:rsidRPr="00891C3C" w:rsidRDefault="001B4F5E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Spot pubblici</w:t>
      </w:r>
      <w:r w:rsidR="007212CD" w:rsidRPr="00891C3C">
        <w:rPr>
          <w:rFonts w:asciiTheme="majorHAnsi" w:hAnsiTheme="majorHAnsi" w:cstheme="majorHAnsi"/>
          <w:sz w:val="22"/>
          <w:szCs w:val="22"/>
        </w:rPr>
        <w:t xml:space="preserve">tario 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/ </w:t>
      </w:r>
      <w:r w:rsidR="008B2956" w:rsidRPr="00891C3C">
        <w:rPr>
          <w:rFonts w:asciiTheme="majorHAnsi" w:hAnsiTheme="majorHAnsi" w:cstheme="majorHAnsi"/>
          <w:i/>
          <w:sz w:val="22"/>
          <w:szCs w:val="22"/>
        </w:rPr>
        <w:t xml:space="preserve">Advertising </w:t>
      </w:r>
    </w:p>
    <w:p w14:paraId="53AB68BB" w14:textId="77777777" w:rsidR="007212CD" w:rsidRPr="00891C3C" w:rsidRDefault="007212CD" w:rsidP="00C310BA">
      <w:pPr>
        <w:pStyle w:val="Paragrafoelenco"/>
        <w:numPr>
          <w:ilvl w:val="0"/>
          <w:numId w:val="11"/>
        </w:num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Altro (specificare)</w:t>
      </w:r>
      <w:r w:rsidR="008B2956"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8B2956" w:rsidRPr="00891C3C">
        <w:rPr>
          <w:rFonts w:asciiTheme="majorHAnsi" w:hAnsiTheme="majorHAnsi" w:cstheme="majorHAnsi"/>
          <w:i/>
          <w:sz w:val="22"/>
          <w:szCs w:val="22"/>
          <w:lang w:val="en-US"/>
        </w:rPr>
        <w:t>Other</w:t>
      </w:r>
      <w:r w:rsidR="008B2956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(</w:t>
      </w:r>
      <w:proofErr w:type="spellStart"/>
      <w:r w:rsidR="008B2956" w:rsidRPr="00891C3C">
        <w:rPr>
          <w:rFonts w:asciiTheme="majorHAnsi" w:hAnsiTheme="majorHAnsi" w:cstheme="majorHAnsi"/>
          <w:sz w:val="22"/>
          <w:szCs w:val="22"/>
          <w:lang w:val="en-US"/>
        </w:rPr>
        <w:t>specificare</w:t>
      </w:r>
      <w:proofErr w:type="spellEnd"/>
      <w:r w:rsidR="008B2956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/ </w:t>
      </w:r>
      <w:r w:rsidR="00AD4764" w:rsidRPr="00891C3C">
        <w:rPr>
          <w:rFonts w:asciiTheme="majorHAnsi" w:hAnsiTheme="majorHAnsi" w:cstheme="majorHAnsi"/>
          <w:i/>
          <w:sz w:val="22"/>
          <w:szCs w:val="22"/>
          <w:lang w:val="en-US"/>
        </w:rPr>
        <w:t>please describe)</w:t>
      </w:r>
      <w:r w:rsidR="00AD4764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1D356E" w:rsidRPr="00891C3C">
        <w:rPr>
          <w:rFonts w:asciiTheme="majorHAnsi" w:hAnsiTheme="majorHAnsi" w:cstheme="majorHAnsi"/>
          <w:sz w:val="22"/>
          <w:szCs w:val="22"/>
          <w:lang w:val="en-US"/>
        </w:rPr>
        <w:t>……………………………</w:t>
      </w:r>
      <w:r w:rsidR="001B4F5E" w:rsidRPr="00891C3C">
        <w:rPr>
          <w:rFonts w:asciiTheme="majorHAnsi" w:hAnsiTheme="majorHAnsi" w:cstheme="majorHAnsi"/>
          <w:sz w:val="22"/>
          <w:szCs w:val="22"/>
          <w:lang w:val="en-US"/>
        </w:rPr>
        <w:t>…</w:t>
      </w:r>
    </w:p>
    <w:bookmarkEnd w:id="1"/>
    <w:p w14:paraId="71DDAA18" w14:textId="77777777" w:rsidR="00C310BA" w:rsidRPr="00891C3C" w:rsidRDefault="001D356E" w:rsidP="00CD0B0E">
      <w:pPr>
        <w:tabs>
          <w:tab w:val="left" w:pos="709"/>
        </w:tabs>
        <w:autoSpaceDE w:val="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</w:t>
      </w:r>
      <w:r w:rsidR="001B4F5E" w:rsidRPr="00891C3C">
        <w:rPr>
          <w:rFonts w:asciiTheme="majorHAnsi" w:hAnsiTheme="majorHAnsi" w:cstheme="majorHAnsi"/>
          <w:sz w:val="22"/>
          <w:szCs w:val="22"/>
          <w:lang w:val="en-US"/>
        </w:rPr>
        <w:t>…</w:t>
      </w:r>
      <w:r w:rsidR="001C1100" w:rsidRPr="00891C3C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5FD34497" w14:textId="77777777" w:rsidR="001C1100" w:rsidRPr="00891C3C" w:rsidRDefault="001C1100" w:rsidP="00CD0B0E">
      <w:pPr>
        <w:tabs>
          <w:tab w:val="left" w:pos="709"/>
        </w:tabs>
        <w:autoSpaceDE w:val="0"/>
        <w:ind w:left="426" w:hanging="426"/>
        <w:rPr>
          <w:rFonts w:asciiTheme="majorHAnsi" w:hAnsiTheme="majorHAnsi" w:cstheme="majorHAnsi"/>
          <w:i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 xml:space="preserve">    </w:t>
      </w:r>
      <w:r w:rsidR="007212CD"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46FB4805" w14:textId="77777777" w:rsidR="007212CD" w:rsidRPr="00891C3C" w:rsidRDefault="007212CD" w:rsidP="001B4F5E">
      <w:pPr>
        <w:tabs>
          <w:tab w:val="left" w:pos="709"/>
        </w:tabs>
        <w:spacing w:before="240"/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Sito museale</w:t>
      </w:r>
      <w:r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Pr="00891C3C">
        <w:rPr>
          <w:rFonts w:asciiTheme="majorHAnsi" w:hAnsiTheme="majorHAnsi" w:cstheme="majorHAnsi"/>
          <w:i/>
          <w:sz w:val="22"/>
          <w:szCs w:val="22"/>
        </w:rPr>
        <w:t xml:space="preserve">Museum  </w:t>
      </w:r>
      <w:r w:rsidRPr="00891C3C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67664" w:rsidRPr="00891C3C">
        <w:rPr>
          <w:rFonts w:asciiTheme="majorHAnsi" w:hAnsiTheme="majorHAnsi" w:cstheme="majorHAnsi"/>
          <w:sz w:val="22"/>
          <w:szCs w:val="22"/>
        </w:rPr>
        <w:t>…………………</w:t>
      </w:r>
      <w:r w:rsidR="001B4F5E" w:rsidRPr="00891C3C">
        <w:rPr>
          <w:rFonts w:asciiTheme="majorHAnsi" w:hAnsiTheme="majorHAnsi" w:cstheme="majorHAnsi"/>
          <w:sz w:val="22"/>
          <w:szCs w:val="22"/>
        </w:rPr>
        <w:t>…</w:t>
      </w:r>
    </w:p>
    <w:p w14:paraId="3106C8A0" w14:textId="77777777" w:rsidR="007212CD" w:rsidRPr="00891C3C" w:rsidRDefault="007212CD" w:rsidP="001B4F5E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>Tipologia</w:t>
      </w:r>
      <w:proofErr w:type="spellEnd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>riprese</w:t>
      </w:r>
      <w:proofErr w:type="spellEnd"/>
      <w:r w:rsidRPr="00891C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video</w:t>
      </w:r>
      <w:r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/ </w:t>
      </w:r>
      <w:r w:rsidR="00AD4764" w:rsidRPr="00891C3C">
        <w:rPr>
          <w:rFonts w:asciiTheme="majorHAnsi" w:hAnsiTheme="majorHAnsi" w:cstheme="majorHAnsi"/>
          <w:i/>
          <w:sz w:val="22"/>
          <w:szCs w:val="22"/>
          <w:lang w:val="en-US"/>
        </w:rPr>
        <w:t>Description of f</w:t>
      </w:r>
      <w:r w:rsidRPr="00891C3C">
        <w:rPr>
          <w:rFonts w:asciiTheme="majorHAnsi" w:hAnsiTheme="majorHAnsi" w:cstheme="majorHAnsi"/>
          <w:i/>
          <w:sz w:val="22"/>
          <w:szCs w:val="22"/>
          <w:lang w:val="en-US"/>
        </w:rPr>
        <w:t>ilming</w:t>
      </w:r>
      <w:r w:rsidR="00AD4764" w:rsidRPr="00891C3C">
        <w:rPr>
          <w:rFonts w:asciiTheme="majorHAnsi" w:hAnsiTheme="majorHAnsi" w:cstheme="majorHAnsi"/>
          <w:i/>
          <w:sz w:val="22"/>
          <w:szCs w:val="22"/>
          <w:lang w:val="en-US"/>
        </w:rPr>
        <w:t xml:space="preserve"> technique</w:t>
      </w:r>
      <w:r w:rsidR="00D77F75" w:rsidRPr="00891C3C">
        <w:rPr>
          <w:rFonts w:asciiTheme="majorHAnsi" w:hAnsiTheme="majorHAnsi" w:cstheme="majorHAnsi"/>
          <w:i/>
          <w:sz w:val="22"/>
          <w:szCs w:val="22"/>
          <w:lang w:val="en-US"/>
        </w:rPr>
        <w:t>/typology</w:t>
      </w:r>
      <w:r w:rsidR="00AD4764" w:rsidRPr="00891C3C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891C3C">
        <w:rPr>
          <w:rFonts w:asciiTheme="majorHAnsi" w:hAnsiTheme="majorHAnsi" w:cstheme="majorHAnsi"/>
          <w:sz w:val="22"/>
          <w:szCs w:val="22"/>
          <w:lang w:val="en-US"/>
        </w:rPr>
        <w:t>……</w:t>
      </w:r>
      <w:r w:rsidR="00767664" w:rsidRPr="00891C3C">
        <w:rPr>
          <w:rFonts w:asciiTheme="majorHAnsi" w:hAnsiTheme="majorHAnsi" w:cstheme="majorHAnsi"/>
          <w:sz w:val="22"/>
          <w:szCs w:val="22"/>
          <w:lang w:val="en-US"/>
        </w:rPr>
        <w:t>………………</w:t>
      </w:r>
      <w:r w:rsidR="001B4F5E" w:rsidRPr="00891C3C">
        <w:rPr>
          <w:rFonts w:asciiTheme="majorHAnsi" w:hAnsiTheme="majorHAnsi" w:cstheme="majorHAnsi"/>
          <w:sz w:val="22"/>
          <w:szCs w:val="22"/>
          <w:lang w:val="en-US"/>
        </w:rPr>
        <w:t>….</w:t>
      </w:r>
    </w:p>
    <w:p w14:paraId="6C4B6FAC" w14:textId="77777777" w:rsidR="007212CD" w:rsidRPr="00891C3C" w:rsidRDefault="007212CD" w:rsidP="001B4F5E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Ente di Produzione</w:t>
      </w:r>
      <w:r w:rsidRPr="00891C3C">
        <w:rPr>
          <w:rFonts w:asciiTheme="majorHAnsi" w:hAnsiTheme="majorHAnsi" w:cstheme="majorHAnsi"/>
          <w:sz w:val="22"/>
          <w:szCs w:val="22"/>
        </w:rPr>
        <w:t xml:space="preserve"> / </w:t>
      </w:r>
      <w:r w:rsidR="00D77F75" w:rsidRPr="00891C3C">
        <w:rPr>
          <w:rFonts w:asciiTheme="majorHAnsi" w:hAnsiTheme="majorHAnsi" w:cstheme="majorHAnsi"/>
          <w:i/>
          <w:sz w:val="22"/>
          <w:szCs w:val="22"/>
        </w:rPr>
        <w:t>Producer</w:t>
      </w:r>
      <w:r w:rsidRPr="00891C3C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</w:t>
      </w:r>
      <w:r w:rsidR="00767664" w:rsidRPr="00891C3C">
        <w:rPr>
          <w:rFonts w:asciiTheme="majorHAnsi" w:hAnsiTheme="majorHAnsi" w:cstheme="majorHAnsi"/>
          <w:sz w:val="22"/>
          <w:szCs w:val="22"/>
        </w:rPr>
        <w:t>………………</w:t>
      </w:r>
      <w:r w:rsidR="001B4F5E" w:rsidRPr="00891C3C">
        <w:rPr>
          <w:rFonts w:asciiTheme="majorHAnsi" w:hAnsiTheme="majorHAnsi" w:cstheme="majorHAnsi"/>
          <w:sz w:val="22"/>
          <w:szCs w:val="22"/>
        </w:rPr>
        <w:t>….</w:t>
      </w:r>
    </w:p>
    <w:p w14:paraId="2508199D" w14:textId="77777777" w:rsidR="00304F22" w:rsidRPr="00891C3C" w:rsidRDefault="00304F22" w:rsidP="001B4F5E">
      <w:pPr>
        <w:tabs>
          <w:tab w:val="left" w:pos="709"/>
        </w:tabs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891C3C">
        <w:rPr>
          <w:rFonts w:asciiTheme="majorHAnsi" w:hAnsiTheme="majorHAnsi" w:cstheme="majorHAnsi"/>
          <w:b/>
          <w:bCs/>
          <w:sz w:val="22"/>
          <w:szCs w:val="22"/>
        </w:rPr>
        <w:t xml:space="preserve">Diffusione/ distribuzione del prodotto / </w:t>
      </w:r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 xml:space="preserve">Product </w:t>
      </w:r>
      <w:proofErr w:type="spellStart"/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>diffusion</w:t>
      </w:r>
      <w:proofErr w:type="spellEnd"/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 xml:space="preserve"> / </w:t>
      </w:r>
      <w:proofErr w:type="spellStart"/>
      <w:r w:rsidR="00B70474" w:rsidRPr="00891C3C">
        <w:rPr>
          <w:rFonts w:asciiTheme="majorHAnsi" w:hAnsiTheme="majorHAnsi" w:cstheme="majorHAnsi"/>
          <w:bCs/>
          <w:i/>
          <w:sz w:val="22"/>
          <w:szCs w:val="22"/>
        </w:rPr>
        <w:t>distribution</w:t>
      </w:r>
      <w:proofErr w:type="spellEnd"/>
    </w:p>
    <w:p w14:paraId="42CB66E4" w14:textId="77777777" w:rsidR="00304F22" w:rsidRPr="00891C3C" w:rsidRDefault="00304F22" w:rsidP="001B4F5E">
      <w:pPr>
        <w:tabs>
          <w:tab w:val="left" w:pos="709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91C3C">
        <w:rPr>
          <w:rFonts w:asciiTheme="majorHAnsi" w:hAnsiTheme="majorHAnsi" w:cstheme="majorHAnsi"/>
          <w:b/>
          <w:bCs/>
          <w:sz w:val="22"/>
          <w:szCs w:val="22"/>
        </w:rPr>
        <w:t xml:space="preserve">Durata di utilizzo del prodotto / </w:t>
      </w:r>
      <w:r w:rsidR="008B21B2" w:rsidRPr="00891C3C">
        <w:rPr>
          <w:rFonts w:asciiTheme="majorHAnsi" w:hAnsiTheme="majorHAnsi" w:cstheme="majorHAnsi"/>
          <w:bCs/>
          <w:i/>
          <w:sz w:val="22"/>
          <w:szCs w:val="22"/>
        </w:rPr>
        <w:t xml:space="preserve">Product </w:t>
      </w:r>
      <w:proofErr w:type="spellStart"/>
      <w:r w:rsidR="008B21B2" w:rsidRPr="00891C3C">
        <w:rPr>
          <w:rFonts w:asciiTheme="majorHAnsi" w:hAnsiTheme="majorHAnsi" w:cstheme="majorHAnsi"/>
          <w:bCs/>
          <w:i/>
          <w:sz w:val="22"/>
          <w:szCs w:val="22"/>
        </w:rPr>
        <w:t>lifetime</w:t>
      </w:r>
      <w:proofErr w:type="spellEnd"/>
    </w:p>
    <w:p w14:paraId="1036FDEA" w14:textId="77777777" w:rsidR="00767664" w:rsidRPr="00891C3C" w:rsidRDefault="001B4F5E" w:rsidP="001B4F5E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b/>
          <w:sz w:val="22"/>
          <w:szCs w:val="22"/>
        </w:rPr>
        <w:t>Attrezzatura utilizzata</w:t>
      </w:r>
      <w:r w:rsidRPr="00891C3C">
        <w:rPr>
          <w:rFonts w:asciiTheme="majorHAnsi" w:hAnsiTheme="majorHAnsi" w:cstheme="majorHAnsi"/>
          <w:sz w:val="22"/>
          <w:szCs w:val="22"/>
        </w:rPr>
        <w:t xml:space="preserve"> (fari, treppiedi, e</w:t>
      </w:r>
      <w:r w:rsidR="00AD4764" w:rsidRPr="00891C3C">
        <w:rPr>
          <w:rFonts w:asciiTheme="majorHAnsi" w:hAnsiTheme="majorHAnsi" w:cstheme="majorHAnsi"/>
          <w:sz w:val="22"/>
          <w:szCs w:val="22"/>
        </w:rPr>
        <w:t>tc.</w:t>
      </w:r>
      <w:r w:rsidRPr="00891C3C">
        <w:rPr>
          <w:rFonts w:asciiTheme="majorHAnsi" w:hAnsiTheme="majorHAnsi" w:cstheme="majorHAnsi"/>
          <w:sz w:val="22"/>
          <w:szCs w:val="22"/>
        </w:rPr>
        <w:t xml:space="preserve">) / </w:t>
      </w:r>
      <w:proofErr w:type="spellStart"/>
      <w:r w:rsidRPr="00891C3C">
        <w:rPr>
          <w:rFonts w:asciiTheme="majorHAnsi" w:hAnsiTheme="majorHAnsi" w:cstheme="majorHAnsi"/>
          <w:i/>
          <w:sz w:val="22"/>
          <w:szCs w:val="22"/>
        </w:rPr>
        <w:t>Equipment</w:t>
      </w:r>
      <w:proofErr w:type="spellEnd"/>
      <w:r w:rsidRPr="00891C3C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891C3C">
        <w:rPr>
          <w:rFonts w:asciiTheme="majorHAnsi" w:hAnsiTheme="majorHAnsi" w:cstheme="majorHAnsi"/>
          <w:i/>
          <w:sz w:val="22"/>
          <w:szCs w:val="22"/>
        </w:rPr>
        <w:t>used</w:t>
      </w:r>
      <w:proofErr w:type="spellEnd"/>
      <w:r w:rsidRPr="00891C3C">
        <w:rPr>
          <w:rFonts w:asciiTheme="majorHAnsi" w:hAnsiTheme="majorHAnsi" w:cstheme="majorHAnsi"/>
          <w:i/>
          <w:sz w:val="22"/>
          <w:szCs w:val="22"/>
        </w:rPr>
        <w:t xml:space="preserve"> (</w:t>
      </w:r>
      <w:proofErr w:type="spellStart"/>
      <w:r w:rsidRPr="00891C3C">
        <w:rPr>
          <w:rFonts w:asciiTheme="majorHAnsi" w:hAnsiTheme="majorHAnsi" w:cstheme="majorHAnsi"/>
          <w:i/>
          <w:sz w:val="22"/>
          <w:szCs w:val="22"/>
        </w:rPr>
        <w:t>headl</w:t>
      </w:r>
      <w:r w:rsidR="00AD4764" w:rsidRPr="00891C3C">
        <w:rPr>
          <w:rFonts w:asciiTheme="majorHAnsi" w:hAnsiTheme="majorHAnsi" w:cstheme="majorHAnsi"/>
          <w:i/>
          <w:sz w:val="22"/>
          <w:szCs w:val="22"/>
        </w:rPr>
        <w:t>ights</w:t>
      </w:r>
      <w:proofErr w:type="spellEnd"/>
      <w:r w:rsidR="00AD4764" w:rsidRPr="00891C3C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="00AD4764" w:rsidRPr="00891C3C">
        <w:rPr>
          <w:rFonts w:asciiTheme="majorHAnsi" w:hAnsiTheme="majorHAnsi" w:cstheme="majorHAnsi"/>
          <w:i/>
          <w:sz w:val="22"/>
          <w:szCs w:val="22"/>
        </w:rPr>
        <w:t>tripod</w:t>
      </w:r>
      <w:proofErr w:type="spellEnd"/>
      <w:r w:rsidR="00AD4764" w:rsidRPr="00891C3C">
        <w:rPr>
          <w:rFonts w:asciiTheme="majorHAnsi" w:hAnsiTheme="majorHAnsi" w:cstheme="majorHAnsi"/>
          <w:i/>
          <w:sz w:val="22"/>
          <w:szCs w:val="22"/>
        </w:rPr>
        <w:t>,  et</w:t>
      </w:r>
      <w:r w:rsidRPr="00891C3C">
        <w:rPr>
          <w:rFonts w:asciiTheme="majorHAnsi" w:hAnsiTheme="majorHAnsi" w:cstheme="majorHAnsi"/>
          <w:i/>
          <w:sz w:val="22"/>
          <w:szCs w:val="22"/>
        </w:rPr>
        <w:t>c.</w:t>
      </w:r>
      <w:r w:rsidRPr="00891C3C">
        <w:rPr>
          <w:rFonts w:asciiTheme="majorHAnsi" w:hAnsiTheme="majorHAnsi" w:cstheme="majorHAnsi"/>
          <w:sz w:val="22"/>
          <w:szCs w:val="22"/>
        </w:rPr>
        <w:t>)……………………………………………………………………………………………………</w:t>
      </w:r>
      <w:r w:rsidR="00EE6A8E" w:rsidRPr="00891C3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B7BF9E" w14:textId="77777777" w:rsidR="00136959" w:rsidRPr="00891C3C" w:rsidRDefault="00136959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C3EE06C" w14:textId="77777777" w:rsidR="008C22E7" w:rsidRPr="00891C3C" w:rsidRDefault="008C22E7" w:rsidP="00DC0DFF">
      <w:pPr>
        <w:autoSpaceDE w:val="0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891C3C">
        <w:rPr>
          <w:rFonts w:asciiTheme="majorHAnsi" w:hAnsiTheme="majorHAnsi" w:cstheme="majorHAnsi"/>
          <w:b/>
          <w:sz w:val="22"/>
          <w:szCs w:val="22"/>
          <w:u w:val="single"/>
        </w:rPr>
        <w:t xml:space="preserve">Il richiedente si impegna a consegnare a questo Istituto </w:t>
      </w:r>
      <w:r w:rsidR="00387F4F" w:rsidRPr="00891C3C">
        <w:rPr>
          <w:rFonts w:asciiTheme="majorHAnsi" w:hAnsiTheme="majorHAnsi" w:cstheme="majorHAnsi"/>
          <w:b/>
          <w:sz w:val="22"/>
          <w:szCs w:val="22"/>
          <w:u w:val="single"/>
        </w:rPr>
        <w:t>copia</w:t>
      </w:r>
      <w:r w:rsidR="005046CD" w:rsidRPr="00891C3C">
        <w:rPr>
          <w:rFonts w:asciiTheme="majorHAnsi" w:hAnsiTheme="majorHAnsi" w:cstheme="majorHAnsi"/>
          <w:b/>
          <w:sz w:val="22"/>
          <w:szCs w:val="22"/>
          <w:u w:val="single"/>
        </w:rPr>
        <w:t xml:space="preserve"> delle riprese</w:t>
      </w:r>
      <w:r w:rsidRPr="00891C3C">
        <w:rPr>
          <w:rFonts w:asciiTheme="majorHAnsi" w:hAnsiTheme="majorHAnsi" w:cstheme="majorHAnsi"/>
          <w:sz w:val="22"/>
          <w:szCs w:val="22"/>
          <w:u w:val="single"/>
        </w:rPr>
        <w:t>.</w:t>
      </w:r>
      <w:r w:rsidR="00452321" w:rsidRPr="00891C3C">
        <w:rPr>
          <w:rFonts w:asciiTheme="majorHAnsi" w:hAnsiTheme="majorHAnsi" w:cstheme="majorHAnsi"/>
          <w:sz w:val="22"/>
          <w:szCs w:val="22"/>
          <w:u w:val="single"/>
        </w:rPr>
        <w:t xml:space="preserve"> / </w:t>
      </w:r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The </w:t>
      </w:r>
      <w:proofErr w:type="spellStart"/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>applicant</w:t>
      </w:r>
      <w:proofErr w:type="spellEnd"/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D77F75" w:rsidRPr="00891C3C">
        <w:rPr>
          <w:rFonts w:asciiTheme="majorHAnsi" w:hAnsiTheme="majorHAnsi" w:cstheme="majorHAnsi"/>
          <w:i/>
          <w:sz w:val="22"/>
          <w:szCs w:val="22"/>
          <w:u w:val="single"/>
        </w:rPr>
        <w:t>agrees</w:t>
      </w:r>
      <w:proofErr w:type="spellEnd"/>
      <w:r w:rsidR="00D77F75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to </w:t>
      </w:r>
      <w:proofErr w:type="spellStart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send</w:t>
      </w:r>
      <w:proofErr w:type="spellEnd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D77F75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a </w:t>
      </w:r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copy</w:t>
      </w:r>
      <w:r w:rsidR="00296184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of </w:t>
      </w:r>
      <w:proofErr w:type="spellStart"/>
      <w:r w:rsidR="00296184" w:rsidRPr="00891C3C">
        <w:rPr>
          <w:rFonts w:asciiTheme="majorHAnsi" w:hAnsiTheme="majorHAnsi" w:cstheme="majorHAnsi"/>
          <w:i/>
          <w:sz w:val="22"/>
          <w:szCs w:val="22"/>
          <w:u w:val="single"/>
        </w:rPr>
        <w:t>any</w:t>
      </w:r>
      <w:proofErr w:type="spellEnd"/>
      <w:r w:rsidR="00452321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proofErr w:type="spellStart"/>
      <w:r w:rsidR="00DE515C" w:rsidRPr="00891C3C">
        <w:rPr>
          <w:rFonts w:asciiTheme="majorHAnsi" w:hAnsiTheme="majorHAnsi" w:cstheme="majorHAnsi"/>
          <w:i/>
          <w:sz w:val="22"/>
          <w:szCs w:val="22"/>
          <w:u w:val="single"/>
        </w:rPr>
        <w:t>final</w:t>
      </w:r>
      <w:proofErr w:type="spellEnd"/>
      <w:r w:rsidR="00DE515C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 xml:space="preserve">video </w:t>
      </w:r>
      <w:proofErr w:type="spellStart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shoot</w:t>
      </w:r>
      <w:proofErr w:type="spellEnd"/>
      <w:r w:rsidR="001C1100" w:rsidRPr="00891C3C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p w14:paraId="033468C7" w14:textId="77777777" w:rsidR="00D82CC0" w:rsidRPr="00891C3C" w:rsidRDefault="00D82CC0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CA45018" w14:textId="77777777" w:rsidR="00C37537" w:rsidRPr="00891C3C" w:rsidRDefault="00C3753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6A16C3C" w14:textId="77777777" w:rsidR="007212CD" w:rsidRPr="00891C3C" w:rsidRDefault="008C22E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891C3C">
        <w:rPr>
          <w:rFonts w:asciiTheme="majorHAnsi" w:hAnsiTheme="majorHAnsi" w:cstheme="majorHAnsi"/>
          <w:sz w:val="22"/>
          <w:szCs w:val="22"/>
        </w:rPr>
        <w:t>Data</w:t>
      </w:r>
      <w:r w:rsidR="009F6F9B" w:rsidRPr="00891C3C">
        <w:rPr>
          <w:rFonts w:asciiTheme="majorHAnsi" w:hAnsiTheme="majorHAnsi" w:cstheme="majorHAnsi"/>
          <w:sz w:val="22"/>
          <w:szCs w:val="22"/>
        </w:rPr>
        <w:t>/</w:t>
      </w:r>
      <w:r w:rsidR="009F6F9B" w:rsidRPr="00891C3C">
        <w:rPr>
          <w:rFonts w:asciiTheme="majorHAnsi" w:hAnsiTheme="majorHAnsi" w:cstheme="majorHAnsi"/>
          <w:i/>
          <w:sz w:val="22"/>
          <w:szCs w:val="22"/>
        </w:rPr>
        <w:t>Date</w:t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</w:r>
      <w:r w:rsidR="009F6F9B" w:rsidRPr="00891C3C">
        <w:rPr>
          <w:rFonts w:asciiTheme="majorHAnsi" w:hAnsiTheme="majorHAnsi" w:cstheme="majorHAnsi"/>
          <w:sz w:val="22"/>
          <w:szCs w:val="22"/>
        </w:rPr>
        <w:tab/>
        <w:t>Firma/</w:t>
      </w:r>
      <w:r w:rsidR="009F6F9B" w:rsidRPr="00891C3C">
        <w:rPr>
          <w:rFonts w:asciiTheme="majorHAnsi" w:hAnsiTheme="majorHAnsi" w:cstheme="majorHAnsi"/>
          <w:i/>
          <w:sz w:val="22"/>
          <w:szCs w:val="22"/>
        </w:rPr>
        <w:t>Signature</w:t>
      </w:r>
      <w:r w:rsidRPr="00891C3C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49C1F727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31337B0F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1F04AF31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11C19BE2" w14:textId="77777777" w:rsidR="007212CD" w:rsidRPr="00891C3C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sectPr w:rsidR="007212CD" w:rsidRPr="00891C3C" w:rsidSect="002948DD">
      <w:footerReference w:type="default" r:id="rId11"/>
      <w:pgSz w:w="11906" w:h="16838"/>
      <w:pgMar w:top="1135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08DBD" w14:textId="77777777" w:rsidR="0070076E" w:rsidRDefault="0070076E">
      <w:r>
        <w:separator/>
      </w:r>
    </w:p>
  </w:endnote>
  <w:endnote w:type="continuationSeparator" w:id="0">
    <w:p w14:paraId="11241FFE" w14:textId="77777777" w:rsidR="0070076E" w:rsidRDefault="0070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B789" w14:textId="213FE66C" w:rsidR="00891C3C" w:rsidRDefault="00891C3C" w:rsidP="00891C3C">
    <w:pPr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F627B">
      <w:rPr>
        <w:rFonts w:ascii="Calibri" w:hAnsi="Calibri" w:cs="Calibri"/>
        <w:noProof/>
        <w:color w:val="002060"/>
        <w:sz w:val="18"/>
        <w:szCs w:val="18"/>
        <w:lang w:eastAsia="it-IT"/>
      </w:rPr>
      <w:drawing>
        <wp:inline distT="0" distB="0" distL="0" distR="0" wp14:anchorId="7135119D" wp14:editId="2F09AD08">
          <wp:extent cx="1143000" cy="381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AD438" w14:textId="77777777" w:rsidR="00891C3C" w:rsidRDefault="00891C3C" w:rsidP="00891C3C">
    <w:pPr>
      <w:contextualSpacing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DIREZIONE REGIONALE MUSEI CALABRIA</w:t>
    </w:r>
  </w:p>
  <w:p w14:paraId="574C2CD4" w14:textId="77777777" w:rsidR="00891C3C" w:rsidRDefault="00891C3C" w:rsidP="00891C3C">
    <w:pPr>
      <w:tabs>
        <w:tab w:val="left" w:pos="6720"/>
      </w:tabs>
      <w:contextualSpacing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Via Gian Vincenzo Gravina (Palazzo Arnone) – 87100 Cosenza / T. 0984795639 – F. 098471246</w:t>
    </w:r>
  </w:p>
  <w:p w14:paraId="20609B9B" w14:textId="77777777" w:rsidR="00891C3C" w:rsidRDefault="00891C3C" w:rsidP="00891C3C">
    <w:pPr>
      <w:tabs>
        <w:tab w:val="left" w:pos="6720"/>
      </w:tabs>
      <w:contextualSpacing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PEC: mbac-drm-cal@mailcert.beniculturali.it</w:t>
    </w:r>
  </w:p>
  <w:p w14:paraId="353E53F0" w14:textId="77777777" w:rsidR="00891C3C" w:rsidRDefault="00891C3C" w:rsidP="00891C3C">
    <w:pPr>
      <w:tabs>
        <w:tab w:val="center" w:pos="4819"/>
        <w:tab w:val="left" w:pos="6720"/>
        <w:tab w:val="left" w:pos="6915"/>
        <w:tab w:val="right" w:pos="9638"/>
      </w:tabs>
      <w:contextualSpacing/>
    </w:pPr>
    <w:r>
      <w:rPr>
        <w:rFonts w:ascii="Calibri" w:hAnsi="Calibri" w:cs="Calibri"/>
        <w:color w:val="002060"/>
        <w:sz w:val="16"/>
        <w:szCs w:val="16"/>
      </w:rPr>
      <w:tab/>
      <w:t xml:space="preserve">PEO: </w:t>
    </w:r>
    <w:hyperlink r:id="rId2" w:history="1">
      <w:r w:rsidRPr="009A4CF5">
        <w:rPr>
          <w:rStyle w:val="Collegamentoipertestuale"/>
          <w:rFonts w:ascii="Calibri" w:hAnsi="Calibri" w:cs="Calibri"/>
          <w:sz w:val="16"/>
          <w:szCs w:val="16"/>
        </w:rPr>
        <w:t>drm-cal@beniculturali.it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07E2" w14:textId="77777777" w:rsidR="0070076E" w:rsidRDefault="0070076E">
      <w:r>
        <w:separator/>
      </w:r>
    </w:p>
  </w:footnote>
  <w:footnote w:type="continuationSeparator" w:id="0">
    <w:p w14:paraId="5F9AC1D9" w14:textId="77777777" w:rsidR="0070076E" w:rsidRDefault="0070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3"/>
    <w:rsid w:val="00053A44"/>
    <w:rsid w:val="000721D5"/>
    <w:rsid w:val="000B6411"/>
    <w:rsid w:val="000D017C"/>
    <w:rsid w:val="000E1947"/>
    <w:rsid w:val="00113351"/>
    <w:rsid w:val="00136959"/>
    <w:rsid w:val="00137698"/>
    <w:rsid w:val="0014194A"/>
    <w:rsid w:val="00144794"/>
    <w:rsid w:val="00172805"/>
    <w:rsid w:val="0018442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948DD"/>
    <w:rsid w:val="00296184"/>
    <w:rsid w:val="002A23C7"/>
    <w:rsid w:val="002B2FB5"/>
    <w:rsid w:val="002B53E5"/>
    <w:rsid w:val="002B5E87"/>
    <w:rsid w:val="00304F22"/>
    <w:rsid w:val="00316EC5"/>
    <w:rsid w:val="00324CAE"/>
    <w:rsid w:val="00387F4F"/>
    <w:rsid w:val="003E5673"/>
    <w:rsid w:val="003E64D9"/>
    <w:rsid w:val="00443D95"/>
    <w:rsid w:val="00452321"/>
    <w:rsid w:val="004C0ABE"/>
    <w:rsid w:val="004F7BD4"/>
    <w:rsid w:val="00501369"/>
    <w:rsid w:val="005046CD"/>
    <w:rsid w:val="00530D43"/>
    <w:rsid w:val="00544EEC"/>
    <w:rsid w:val="00547D06"/>
    <w:rsid w:val="00587302"/>
    <w:rsid w:val="005A25C4"/>
    <w:rsid w:val="005B76F1"/>
    <w:rsid w:val="005C1149"/>
    <w:rsid w:val="005D1680"/>
    <w:rsid w:val="00610928"/>
    <w:rsid w:val="00616655"/>
    <w:rsid w:val="006278E9"/>
    <w:rsid w:val="00644844"/>
    <w:rsid w:val="00670DFB"/>
    <w:rsid w:val="006869FB"/>
    <w:rsid w:val="006A4F48"/>
    <w:rsid w:val="006B22E6"/>
    <w:rsid w:val="006C2CA9"/>
    <w:rsid w:val="006C7B2D"/>
    <w:rsid w:val="0070076E"/>
    <w:rsid w:val="00715517"/>
    <w:rsid w:val="007212CD"/>
    <w:rsid w:val="00767664"/>
    <w:rsid w:val="007D677E"/>
    <w:rsid w:val="007F4B7F"/>
    <w:rsid w:val="00822157"/>
    <w:rsid w:val="00830C76"/>
    <w:rsid w:val="00863016"/>
    <w:rsid w:val="00882F67"/>
    <w:rsid w:val="00891C3C"/>
    <w:rsid w:val="00892309"/>
    <w:rsid w:val="008B21B2"/>
    <w:rsid w:val="008B2956"/>
    <w:rsid w:val="008C22E7"/>
    <w:rsid w:val="008F6EDB"/>
    <w:rsid w:val="00910C5C"/>
    <w:rsid w:val="009577EE"/>
    <w:rsid w:val="00957ED0"/>
    <w:rsid w:val="00997D56"/>
    <w:rsid w:val="009D7A2A"/>
    <w:rsid w:val="009F6F9B"/>
    <w:rsid w:val="00A00DDA"/>
    <w:rsid w:val="00A92300"/>
    <w:rsid w:val="00A943CD"/>
    <w:rsid w:val="00AC1F21"/>
    <w:rsid w:val="00AD4764"/>
    <w:rsid w:val="00B513A3"/>
    <w:rsid w:val="00B63703"/>
    <w:rsid w:val="00B70474"/>
    <w:rsid w:val="00BE2118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11F79"/>
    <w:rsid w:val="00D16537"/>
    <w:rsid w:val="00D32832"/>
    <w:rsid w:val="00D61264"/>
    <w:rsid w:val="00D618A8"/>
    <w:rsid w:val="00D741A2"/>
    <w:rsid w:val="00D74C41"/>
    <w:rsid w:val="00D77F75"/>
    <w:rsid w:val="00D82CC0"/>
    <w:rsid w:val="00D917DE"/>
    <w:rsid w:val="00D93868"/>
    <w:rsid w:val="00D97B68"/>
    <w:rsid w:val="00DC0DFF"/>
    <w:rsid w:val="00DE515C"/>
    <w:rsid w:val="00E3559B"/>
    <w:rsid w:val="00E42D33"/>
    <w:rsid w:val="00E4475D"/>
    <w:rsid w:val="00E47174"/>
    <w:rsid w:val="00E75CB7"/>
    <w:rsid w:val="00EA1144"/>
    <w:rsid w:val="00ED3708"/>
    <w:rsid w:val="00EE6A8E"/>
    <w:rsid w:val="00F207C3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70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1C3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F1"/>
    <w:rPr>
      <w:rFonts w:ascii="Tahoma" w:hAnsi="Tahoma" w:cs="Tahoma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1C3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6F1"/>
    <w:rPr>
      <w:rFonts w:ascii="Tahoma" w:hAnsi="Tahoma" w:cs="Tahoma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m-cal@benicultural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m-cal@benicultura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8A08-007B-42F2-A36A-10542E56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pirani</dc:creator>
  <cp:lastModifiedBy>Ivana</cp:lastModifiedBy>
  <cp:revision>2</cp:revision>
  <cp:lastPrinted>1900-12-31T22:00:00Z</cp:lastPrinted>
  <dcterms:created xsi:type="dcterms:W3CDTF">2022-04-01T06:17:00Z</dcterms:created>
  <dcterms:modified xsi:type="dcterms:W3CDTF">2022-04-01T06:17:00Z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